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2" w:rsidRPr="00C75572" w:rsidRDefault="00C75572" w:rsidP="00C75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Администрация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Муниципального образования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C75572" w:rsidRPr="00C75572" w:rsidRDefault="00C75572" w:rsidP="00C75572">
      <w:pPr>
        <w:pStyle w:val="ad"/>
        <w:jc w:val="center"/>
        <w:rPr>
          <w:b/>
          <w:sz w:val="28"/>
          <w:szCs w:val="28"/>
        </w:rPr>
      </w:pPr>
    </w:p>
    <w:p w:rsidR="00C75572" w:rsidRPr="00C75572" w:rsidRDefault="00C75572" w:rsidP="00C7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75572" w:rsidRPr="00C75572" w:rsidRDefault="00C75572" w:rsidP="00C7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5572" w:rsidRPr="005D30CC" w:rsidRDefault="000F78EA" w:rsidP="00C7557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января  2015</w:t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="000E02D1">
        <w:rPr>
          <w:rFonts w:ascii="Times New Roman" w:hAnsi="Times New Roman" w:cs="Times New Roman"/>
          <w:sz w:val="24"/>
          <w:szCs w:val="24"/>
        </w:rPr>
        <w:t>06-р</w:t>
      </w:r>
    </w:p>
    <w:p w:rsidR="00C75572" w:rsidRPr="005D30CC" w:rsidRDefault="00C75572" w:rsidP="00C75572">
      <w:pPr>
        <w:ind w:left="354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г. Ломоносов</w:t>
      </w:r>
    </w:p>
    <w:p w:rsidR="00FE7ABE" w:rsidRPr="005D30CC" w:rsidRDefault="00C75572" w:rsidP="00FE7ABE">
      <w:pPr>
        <w:pStyle w:val="21"/>
        <w:rPr>
          <w:rFonts w:ascii="Times New Roman" w:hAnsi="Times New Roman" w:cs="Times New Roman"/>
          <w:b w:val="0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 конкурса </w:t>
      </w:r>
      <w:r w:rsidR="008D15DE">
        <w:rPr>
          <w:rFonts w:ascii="Times New Roman" w:hAnsi="Times New Roman" w:cs="Times New Roman"/>
          <w:sz w:val="24"/>
          <w:szCs w:val="24"/>
        </w:rPr>
        <w:t>детских рисунков</w:t>
      </w:r>
    </w:p>
    <w:p w:rsidR="00FE7ABE" w:rsidRPr="005D30CC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8D15DE">
        <w:rPr>
          <w:rFonts w:ascii="Times New Roman" w:hAnsi="Times New Roman" w:cs="Times New Roman"/>
          <w:sz w:val="24"/>
          <w:szCs w:val="24"/>
        </w:rPr>
        <w:t>1-</w:t>
      </w:r>
      <w:r w:rsidR="000F78EA">
        <w:rPr>
          <w:rFonts w:ascii="Times New Roman" w:hAnsi="Times New Roman" w:cs="Times New Roman"/>
          <w:sz w:val="24"/>
          <w:szCs w:val="24"/>
        </w:rPr>
        <w:t>11</w:t>
      </w:r>
      <w:r w:rsidRPr="005D30CC">
        <w:rPr>
          <w:rFonts w:ascii="Times New Roman" w:hAnsi="Times New Roman" w:cs="Times New Roman"/>
          <w:sz w:val="24"/>
          <w:szCs w:val="24"/>
        </w:rPr>
        <w:t xml:space="preserve">классов муниципальных </w:t>
      </w:r>
    </w:p>
    <w:p w:rsidR="00FE7ABE" w:rsidRPr="005D30CC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Ломоносовского района </w:t>
      </w:r>
    </w:p>
    <w:p w:rsidR="008D15DE" w:rsidRPr="00080EF8" w:rsidRDefault="008D15DE" w:rsidP="008D15DE">
      <w:pPr>
        <w:pStyle w:val="22"/>
        <w:rPr>
          <w:rFonts w:ascii="Times New Roman" w:hAnsi="Times New Roman" w:cs="Times New Roman"/>
          <w:sz w:val="24"/>
          <w:szCs w:val="24"/>
        </w:rPr>
      </w:pPr>
      <w:r w:rsidRPr="00080EF8">
        <w:rPr>
          <w:rFonts w:ascii="Times New Roman" w:hAnsi="Times New Roman" w:cs="Times New Roman"/>
          <w:sz w:val="24"/>
          <w:szCs w:val="24"/>
        </w:rPr>
        <w:t>«</w:t>
      </w:r>
      <w:r w:rsidR="000F78EA">
        <w:rPr>
          <w:rFonts w:ascii="Times New Roman" w:hAnsi="Times New Roman" w:cs="Times New Roman"/>
          <w:sz w:val="24"/>
          <w:szCs w:val="24"/>
        </w:rPr>
        <w:t>Открытка ветерану</w:t>
      </w:r>
      <w:r w:rsidRPr="00080EF8">
        <w:rPr>
          <w:rFonts w:ascii="Times New Roman" w:hAnsi="Times New Roman" w:cs="Times New Roman"/>
          <w:sz w:val="24"/>
          <w:szCs w:val="24"/>
        </w:rPr>
        <w:t>»</w:t>
      </w:r>
    </w:p>
    <w:p w:rsidR="00C75572" w:rsidRPr="005D30CC" w:rsidRDefault="00C75572" w:rsidP="00C7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72" w:rsidRPr="005D30CC" w:rsidRDefault="00C75572" w:rsidP="00C75572">
      <w:pPr>
        <w:pStyle w:val="Default"/>
      </w:pPr>
    </w:p>
    <w:p w:rsidR="00C75572" w:rsidRPr="005D30CC" w:rsidRDefault="00C75572" w:rsidP="00C7557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D30CC">
        <w:rPr>
          <w:rFonts w:ascii="Times New Roman" w:hAnsi="Times New Roman"/>
          <w:sz w:val="24"/>
          <w:szCs w:val="24"/>
        </w:rPr>
        <w:t xml:space="preserve">            В соответствии с планом работы Комитета по образованию администрации МО Ломоносовский муниципальный район, в целях совершенствования творческих способностей учащихся, на основании  Положения о муниципальном  конкурсе</w:t>
      </w:r>
      <w:r w:rsidR="00FE7ABE" w:rsidRPr="005D30CC">
        <w:rPr>
          <w:rFonts w:ascii="Times New Roman" w:hAnsi="Times New Roman"/>
          <w:sz w:val="24"/>
          <w:szCs w:val="24"/>
        </w:rPr>
        <w:t xml:space="preserve"> </w:t>
      </w:r>
      <w:r w:rsidR="008D15DE">
        <w:rPr>
          <w:rFonts w:ascii="Times New Roman" w:hAnsi="Times New Roman"/>
          <w:sz w:val="24"/>
          <w:szCs w:val="24"/>
        </w:rPr>
        <w:t xml:space="preserve">детских рисунков </w:t>
      </w:r>
      <w:r w:rsidR="00FE7ABE" w:rsidRPr="005D30CC">
        <w:rPr>
          <w:rFonts w:ascii="Times New Roman" w:hAnsi="Times New Roman"/>
          <w:sz w:val="24"/>
          <w:szCs w:val="24"/>
        </w:rPr>
        <w:t xml:space="preserve">среди обучающихся </w:t>
      </w:r>
      <w:r w:rsidR="000F78EA">
        <w:rPr>
          <w:rFonts w:ascii="Times New Roman" w:hAnsi="Times New Roman"/>
          <w:sz w:val="24"/>
          <w:szCs w:val="24"/>
        </w:rPr>
        <w:t>1-11</w:t>
      </w:r>
      <w:r w:rsidR="00FE7ABE" w:rsidRPr="005D30CC">
        <w:rPr>
          <w:rFonts w:ascii="Times New Roman" w:hAnsi="Times New Roman"/>
          <w:sz w:val="24"/>
          <w:szCs w:val="24"/>
        </w:rPr>
        <w:t xml:space="preserve"> классов муниципальных общеобразовательных учреждений Ломоносовского района </w:t>
      </w:r>
      <w:r w:rsidR="008D15DE">
        <w:rPr>
          <w:rFonts w:ascii="Times New Roman" w:hAnsi="Times New Roman"/>
          <w:sz w:val="24"/>
          <w:szCs w:val="24"/>
        </w:rPr>
        <w:t>«</w:t>
      </w:r>
      <w:r w:rsidR="000F78EA">
        <w:rPr>
          <w:rFonts w:ascii="Times New Roman" w:hAnsi="Times New Roman"/>
          <w:sz w:val="24"/>
          <w:szCs w:val="24"/>
        </w:rPr>
        <w:t>Открытка ветерану</w:t>
      </w:r>
      <w:r w:rsidR="008D15DE">
        <w:rPr>
          <w:rFonts w:ascii="Times New Roman" w:hAnsi="Times New Roman"/>
          <w:sz w:val="24"/>
          <w:szCs w:val="24"/>
        </w:rPr>
        <w:t>» (далее – К</w:t>
      </w:r>
      <w:r w:rsidR="00920A40" w:rsidRPr="005D30CC">
        <w:rPr>
          <w:rFonts w:ascii="Times New Roman" w:hAnsi="Times New Roman"/>
          <w:sz w:val="24"/>
          <w:szCs w:val="24"/>
        </w:rPr>
        <w:t>онкурс):</w:t>
      </w:r>
    </w:p>
    <w:p w:rsidR="00C75572" w:rsidRPr="005D30CC" w:rsidRDefault="005D30CC" w:rsidP="005D30CC">
      <w:pPr>
        <w:pStyle w:val="Default"/>
        <w:numPr>
          <w:ilvl w:val="0"/>
          <w:numId w:val="16"/>
        </w:numPr>
        <w:ind w:hanging="309"/>
        <w:jc w:val="both"/>
      </w:pPr>
      <w:r w:rsidRPr="005D30CC">
        <w:t xml:space="preserve"> </w:t>
      </w:r>
      <w:r w:rsidR="00C75572" w:rsidRPr="005D30CC">
        <w:t xml:space="preserve">Провести </w:t>
      </w:r>
      <w:r w:rsidR="008D15DE">
        <w:t>К</w:t>
      </w:r>
      <w:r w:rsidR="00920A40" w:rsidRPr="005D30CC">
        <w:t>онкурс</w:t>
      </w:r>
      <w:r w:rsidR="00C75572" w:rsidRPr="005D30CC">
        <w:t>:</w:t>
      </w:r>
    </w:p>
    <w:p w:rsidR="00C75572" w:rsidRPr="005D30CC" w:rsidRDefault="00C75572" w:rsidP="00C75572">
      <w:pPr>
        <w:pStyle w:val="Default"/>
        <w:jc w:val="both"/>
      </w:pPr>
      <w:r w:rsidRPr="005D30CC">
        <w:t>первый этап (</w:t>
      </w:r>
      <w:r w:rsidR="00FE7ABE" w:rsidRPr="005D30CC">
        <w:t>школьный</w:t>
      </w:r>
      <w:r w:rsidRPr="005D30CC">
        <w:t xml:space="preserve">) – в срок до </w:t>
      </w:r>
      <w:r w:rsidR="000F78EA">
        <w:t>22</w:t>
      </w:r>
      <w:r w:rsidR="00FE7ABE" w:rsidRPr="005D30CC">
        <w:t xml:space="preserve"> </w:t>
      </w:r>
      <w:r w:rsidR="000F78EA">
        <w:t>января</w:t>
      </w:r>
      <w:r w:rsidR="00FE7ABE" w:rsidRPr="005D30CC">
        <w:t xml:space="preserve"> </w:t>
      </w:r>
      <w:r w:rsidRPr="005D30CC">
        <w:t>201</w:t>
      </w:r>
      <w:r w:rsidR="000F78EA">
        <w:t>5</w:t>
      </w:r>
      <w:r w:rsidRPr="005D30CC">
        <w:t xml:space="preserve"> года; </w:t>
      </w:r>
    </w:p>
    <w:p w:rsidR="00C75572" w:rsidRPr="005D30CC" w:rsidRDefault="00C75572" w:rsidP="00C75572">
      <w:pPr>
        <w:pStyle w:val="Default"/>
        <w:jc w:val="both"/>
      </w:pPr>
      <w:r w:rsidRPr="005D30CC">
        <w:t>второй этап (</w:t>
      </w:r>
      <w:r w:rsidR="00FE7ABE" w:rsidRPr="005D30CC">
        <w:t>муниципальный</w:t>
      </w:r>
      <w:r w:rsidRPr="005D30CC">
        <w:t xml:space="preserve">) – до </w:t>
      </w:r>
      <w:r w:rsidR="000F78EA">
        <w:t>23</w:t>
      </w:r>
      <w:r w:rsidR="00FE7ABE" w:rsidRPr="005D30CC">
        <w:t xml:space="preserve"> </w:t>
      </w:r>
      <w:r w:rsidR="000F78EA">
        <w:t>января</w:t>
      </w:r>
      <w:r w:rsidRPr="005D30CC">
        <w:t xml:space="preserve"> 201</w:t>
      </w:r>
      <w:r w:rsidR="000F78EA">
        <w:t>5</w:t>
      </w:r>
      <w:r w:rsidRPr="005D30CC">
        <w:t xml:space="preserve"> го</w:t>
      </w:r>
      <w:r w:rsidR="00FE7ABE" w:rsidRPr="005D30CC">
        <w:t>да.</w:t>
      </w:r>
    </w:p>
    <w:p w:rsidR="00C75572" w:rsidRPr="005D30CC" w:rsidRDefault="00FE7ABE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2.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="00C75572" w:rsidRPr="005D30CC">
        <w:rPr>
          <w:rFonts w:ascii="Times New Roman" w:hAnsi="Times New Roman" w:cs="Times New Roman"/>
          <w:sz w:val="24"/>
          <w:szCs w:val="24"/>
        </w:rPr>
        <w:t>Утвердить:</w:t>
      </w:r>
    </w:p>
    <w:p w:rsidR="00C75572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2.1. Положение о </w:t>
      </w:r>
      <w:r w:rsidR="008D15DE">
        <w:rPr>
          <w:rFonts w:ascii="Times New Roman" w:hAnsi="Times New Roman" w:cs="Times New Roman"/>
          <w:sz w:val="24"/>
          <w:szCs w:val="24"/>
        </w:rPr>
        <w:t>К</w:t>
      </w:r>
      <w:r w:rsidR="00920A40" w:rsidRPr="005D30CC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C75572" w:rsidRPr="005D30CC">
        <w:rPr>
          <w:rFonts w:ascii="Times New Roman" w:hAnsi="Times New Roman" w:cs="Times New Roman"/>
          <w:sz w:val="24"/>
          <w:szCs w:val="24"/>
        </w:rPr>
        <w:t>(Приложение 1)</w:t>
      </w:r>
      <w:r w:rsidR="00920A40" w:rsidRPr="005D30CC">
        <w:rPr>
          <w:rFonts w:ascii="Times New Roman" w:hAnsi="Times New Roman" w:cs="Times New Roman"/>
          <w:sz w:val="24"/>
          <w:szCs w:val="24"/>
        </w:rPr>
        <w:t>;</w:t>
      </w:r>
    </w:p>
    <w:p w:rsidR="00920A40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920A40" w:rsidRPr="005D30CC">
        <w:rPr>
          <w:rFonts w:ascii="Times New Roman" w:hAnsi="Times New Roman" w:cs="Times New Roman"/>
          <w:sz w:val="24"/>
          <w:szCs w:val="24"/>
        </w:rPr>
        <w:t>2.2.</w:t>
      </w:r>
      <w:r w:rsidR="008D15DE">
        <w:rPr>
          <w:rFonts w:ascii="Times New Roman" w:hAnsi="Times New Roman" w:cs="Times New Roman"/>
          <w:sz w:val="24"/>
          <w:szCs w:val="24"/>
        </w:rPr>
        <w:t xml:space="preserve"> Бланк заявки на участие в К</w:t>
      </w:r>
      <w:r w:rsidR="00920A40" w:rsidRPr="005D30CC">
        <w:rPr>
          <w:rFonts w:ascii="Times New Roman" w:hAnsi="Times New Roman" w:cs="Times New Roman"/>
          <w:sz w:val="24"/>
          <w:szCs w:val="24"/>
        </w:rPr>
        <w:t>онкурсе</w:t>
      </w:r>
      <w:r w:rsidR="001F716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920A40" w:rsidRPr="005D30CC">
        <w:rPr>
          <w:rFonts w:ascii="Times New Roman" w:hAnsi="Times New Roman" w:cs="Times New Roman"/>
          <w:sz w:val="24"/>
          <w:szCs w:val="24"/>
        </w:rPr>
        <w:t>.</w:t>
      </w:r>
    </w:p>
    <w:p w:rsidR="005D30CC" w:rsidRPr="005D30CC" w:rsidRDefault="005D30CC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3. Ведущему специалисту Комитета по образованию Карасовой Н.</w:t>
      </w:r>
      <w:r w:rsidR="008D15DE">
        <w:rPr>
          <w:rFonts w:ascii="Times New Roman" w:hAnsi="Times New Roman" w:cs="Times New Roman"/>
          <w:sz w:val="24"/>
          <w:szCs w:val="24"/>
        </w:rPr>
        <w:t>В. организовать и провести К</w:t>
      </w:r>
      <w:r w:rsidRPr="005D30CC">
        <w:rPr>
          <w:rFonts w:ascii="Times New Roman" w:hAnsi="Times New Roman" w:cs="Times New Roman"/>
          <w:sz w:val="24"/>
          <w:szCs w:val="24"/>
        </w:rPr>
        <w:t>онкурс.</w:t>
      </w:r>
    </w:p>
    <w:p w:rsidR="00C75572" w:rsidRPr="005D30CC" w:rsidRDefault="00920A40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="005D30CC" w:rsidRPr="005D30CC">
        <w:rPr>
          <w:rFonts w:ascii="Times New Roman" w:hAnsi="Times New Roman" w:cs="Times New Roman"/>
          <w:sz w:val="24"/>
          <w:szCs w:val="24"/>
        </w:rPr>
        <w:t>4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. Контроль за исполнением распоряжения </w:t>
      </w:r>
      <w:r w:rsidR="005D30CC" w:rsidRPr="005D30C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75572" w:rsidRPr="005D30CC" w:rsidRDefault="00C75572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5D30CC" w:rsidRDefault="00C75572" w:rsidP="00C7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ABE" w:rsidRPr="005D30CC" w:rsidRDefault="00FE7ABE" w:rsidP="00FE7ABE">
      <w:pPr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Председатель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Pr="005D30CC">
        <w:rPr>
          <w:rFonts w:ascii="Times New Roman" w:hAnsi="Times New Roman" w:cs="Times New Roman"/>
          <w:sz w:val="24"/>
          <w:szCs w:val="24"/>
        </w:rPr>
        <w:t>И.С. Засухина</w:t>
      </w:r>
    </w:p>
    <w:p w:rsidR="00FE7ABE" w:rsidRDefault="00FE7ABE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0A40" w:rsidRDefault="00920A40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FE7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572" w:rsidRPr="005D30CC" w:rsidRDefault="005D30CC" w:rsidP="00FE7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Исп.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Карасова Н.В. </w:t>
      </w:r>
    </w:p>
    <w:p w:rsidR="005D30CC" w:rsidRPr="008D15DE" w:rsidRDefault="00FE7ABE" w:rsidP="008D1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52679</w:t>
      </w:r>
    </w:p>
    <w:p w:rsidR="000F78EA" w:rsidRDefault="000F78EA" w:rsidP="00DD32DF">
      <w:pPr>
        <w:pStyle w:val="Default"/>
        <w:jc w:val="right"/>
      </w:pPr>
    </w:p>
    <w:p w:rsidR="00DD32DF" w:rsidRPr="003D5AC5" w:rsidRDefault="00DD32DF" w:rsidP="00DD32DF">
      <w:pPr>
        <w:pStyle w:val="Default"/>
        <w:jc w:val="right"/>
      </w:pPr>
      <w:r w:rsidRPr="003D5AC5">
        <w:lastRenderedPageBreak/>
        <w:t xml:space="preserve">УТВЕРЖДЕНО 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распоряжением 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Комитета по образованию </w:t>
      </w:r>
    </w:p>
    <w:p w:rsidR="00DD32DF" w:rsidRPr="003D5AC5" w:rsidRDefault="00DD32DF" w:rsidP="00DD32DF">
      <w:pPr>
        <w:pStyle w:val="Default"/>
        <w:jc w:val="right"/>
      </w:pPr>
      <w:r w:rsidRPr="003D5AC5">
        <w:t>Ломоносовского района</w:t>
      </w:r>
    </w:p>
    <w:p w:rsidR="00DD32DF" w:rsidRPr="003D5AC5" w:rsidRDefault="00DD32DF" w:rsidP="00DD32DF">
      <w:pPr>
        <w:pStyle w:val="Default"/>
        <w:jc w:val="center"/>
      </w:pPr>
      <w:r w:rsidRPr="003D5AC5">
        <w:t xml:space="preserve">                                                                                                       от </w:t>
      </w:r>
      <w:r w:rsidR="000F78EA">
        <w:t>15</w:t>
      </w:r>
      <w:r w:rsidR="00FE7ABE">
        <w:t>.0</w:t>
      </w:r>
      <w:r w:rsidR="000F78EA">
        <w:t>1</w:t>
      </w:r>
      <w:r w:rsidR="00FE7ABE">
        <w:t>.</w:t>
      </w:r>
      <w:r w:rsidR="00C33D58">
        <w:t xml:space="preserve"> 201</w:t>
      </w:r>
      <w:r w:rsidR="000F78EA">
        <w:t>5</w:t>
      </w:r>
      <w:r w:rsidR="00C33D58">
        <w:t xml:space="preserve"> г. №   </w:t>
      </w:r>
      <w:r w:rsidR="00532ADF">
        <w:t>06-р</w:t>
      </w:r>
    </w:p>
    <w:p w:rsidR="00DD32DF" w:rsidRPr="003D5AC5" w:rsidRDefault="00DD32DF" w:rsidP="00DD32DF">
      <w:pPr>
        <w:pStyle w:val="Default"/>
        <w:jc w:val="right"/>
      </w:pPr>
      <w:r w:rsidRPr="003D5AC5">
        <w:t xml:space="preserve"> (приложение 1) </w:t>
      </w:r>
    </w:p>
    <w:p w:rsidR="00DD32DF" w:rsidRPr="003D5AC5" w:rsidRDefault="00DD32DF" w:rsidP="00DD32D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2DF" w:rsidRPr="003D5AC5" w:rsidRDefault="00DD32DF" w:rsidP="00DD32D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35BF" w:rsidRPr="003D5AC5" w:rsidRDefault="00DD32DF" w:rsidP="00FE7ABE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5AC5">
        <w:rPr>
          <w:rFonts w:ascii="Times New Roman" w:hAnsi="Times New Roman"/>
          <w:b/>
          <w:sz w:val="24"/>
          <w:szCs w:val="24"/>
        </w:rPr>
        <w:t>Положение</w:t>
      </w:r>
    </w:p>
    <w:p w:rsidR="00FE7ABE" w:rsidRPr="00FE7ABE" w:rsidRDefault="00FE7ABE" w:rsidP="00FE7ABE">
      <w:pPr>
        <w:pStyle w:val="21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 xml:space="preserve">о муниципальном конкурсе </w:t>
      </w:r>
    </w:p>
    <w:p w:rsidR="008D15DE" w:rsidRPr="00080EF8" w:rsidRDefault="008D15DE" w:rsidP="008D15DE">
      <w:pPr>
        <w:pStyle w:val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080EF8">
        <w:rPr>
          <w:rFonts w:ascii="Times New Roman" w:hAnsi="Times New Roman" w:cs="Times New Roman"/>
          <w:sz w:val="24"/>
          <w:szCs w:val="24"/>
        </w:rPr>
        <w:t>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F8">
        <w:rPr>
          <w:rFonts w:ascii="Times New Roman" w:hAnsi="Times New Roman" w:cs="Times New Roman"/>
          <w:sz w:val="24"/>
          <w:szCs w:val="24"/>
        </w:rPr>
        <w:t xml:space="preserve">среди обучающихся 1 – </w:t>
      </w:r>
      <w:r w:rsidR="000F78EA">
        <w:rPr>
          <w:rFonts w:ascii="Times New Roman" w:hAnsi="Times New Roman" w:cs="Times New Roman"/>
          <w:sz w:val="24"/>
          <w:szCs w:val="24"/>
        </w:rPr>
        <w:t>11</w:t>
      </w:r>
      <w:r w:rsidRPr="00080EF8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8D15DE" w:rsidRPr="00080EF8" w:rsidRDefault="008D15DE" w:rsidP="008D15DE">
      <w:pPr>
        <w:pStyle w:val="22"/>
        <w:rPr>
          <w:rFonts w:ascii="Times New Roman" w:hAnsi="Times New Roman" w:cs="Times New Roman"/>
          <w:sz w:val="24"/>
          <w:szCs w:val="24"/>
        </w:rPr>
      </w:pPr>
      <w:r w:rsidRPr="00080EF8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Ломоносовского района</w:t>
      </w:r>
    </w:p>
    <w:p w:rsidR="008D15DE" w:rsidRPr="00080EF8" w:rsidRDefault="008D15DE" w:rsidP="008D15DE">
      <w:pPr>
        <w:pStyle w:val="22"/>
        <w:rPr>
          <w:rFonts w:ascii="Times New Roman" w:hAnsi="Times New Roman" w:cs="Times New Roman"/>
          <w:sz w:val="24"/>
          <w:szCs w:val="24"/>
        </w:rPr>
      </w:pPr>
      <w:r w:rsidRPr="00080EF8">
        <w:rPr>
          <w:rFonts w:ascii="Times New Roman" w:hAnsi="Times New Roman" w:cs="Times New Roman"/>
          <w:sz w:val="24"/>
          <w:szCs w:val="24"/>
        </w:rPr>
        <w:t xml:space="preserve"> «</w:t>
      </w:r>
      <w:r w:rsidR="000F78EA">
        <w:rPr>
          <w:rFonts w:ascii="Times New Roman" w:hAnsi="Times New Roman" w:cs="Times New Roman"/>
          <w:sz w:val="24"/>
          <w:szCs w:val="24"/>
        </w:rPr>
        <w:t>Открытка ветерану</w:t>
      </w:r>
      <w:r w:rsidR="00C94462">
        <w:rPr>
          <w:rFonts w:ascii="Times New Roman" w:hAnsi="Times New Roman" w:cs="Times New Roman"/>
          <w:sz w:val="24"/>
          <w:szCs w:val="24"/>
        </w:rPr>
        <w:t>»</w:t>
      </w:r>
      <w:r w:rsidR="00532ADF">
        <w:rPr>
          <w:rFonts w:ascii="Times New Roman" w:hAnsi="Times New Roman" w:cs="Times New Roman"/>
          <w:sz w:val="24"/>
          <w:szCs w:val="24"/>
        </w:rPr>
        <w:t>, посвященного 70-летию Великой Победы</w:t>
      </w:r>
    </w:p>
    <w:p w:rsidR="008D15DE" w:rsidRPr="00080EF8" w:rsidRDefault="008D15DE" w:rsidP="008D15DE">
      <w:pPr>
        <w:rPr>
          <w:rFonts w:ascii="Calibri" w:eastAsia="Times New Roman" w:hAnsi="Calibri" w:cs="Times New Roman"/>
        </w:rPr>
      </w:pPr>
    </w:p>
    <w:p w:rsidR="008D15DE" w:rsidRPr="00080EF8" w:rsidRDefault="008D15DE" w:rsidP="006454FC">
      <w:pPr>
        <w:pStyle w:val="ad"/>
        <w:ind w:left="-284"/>
        <w:jc w:val="both"/>
      </w:pPr>
      <w:r w:rsidRPr="00080EF8">
        <w:tab/>
      </w:r>
      <w:r w:rsidR="006454FC">
        <w:t xml:space="preserve">   </w:t>
      </w:r>
      <w:r w:rsidRPr="00080EF8">
        <w:t xml:space="preserve">Настоящее положение определяет порядок организации и проведения  конкурса </w:t>
      </w:r>
      <w:r>
        <w:t xml:space="preserve">детских </w:t>
      </w:r>
      <w:r w:rsidRPr="00080EF8">
        <w:t xml:space="preserve">рисунков </w:t>
      </w:r>
      <w:r w:rsidR="006454FC" w:rsidRPr="00080EF8">
        <w:t xml:space="preserve">среди обучающихся 1 – </w:t>
      </w:r>
      <w:r w:rsidR="000F78EA">
        <w:t>11</w:t>
      </w:r>
      <w:r w:rsidR="006454FC" w:rsidRPr="00080EF8">
        <w:t xml:space="preserve"> классов муниципальных общеобразовательных учреждений Ломоносовского района </w:t>
      </w:r>
      <w:r w:rsidRPr="00080EF8">
        <w:t>«</w:t>
      </w:r>
      <w:r w:rsidR="000F78EA">
        <w:t>Открытка ветерану</w:t>
      </w:r>
      <w:r w:rsidR="00C94462">
        <w:t>»</w:t>
      </w:r>
      <w:r w:rsidR="006454FC">
        <w:t xml:space="preserve"> </w:t>
      </w:r>
      <w:r w:rsidRPr="00080EF8">
        <w:t xml:space="preserve">(далее - Конкурс), его организационно- методическое обеспечение, </w:t>
      </w:r>
      <w:r w:rsidR="006454FC">
        <w:t xml:space="preserve">порядок </w:t>
      </w:r>
      <w:r w:rsidRPr="00080EF8">
        <w:t xml:space="preserve">участия и определения победителей и призеров.  </w:t>
      </w:r>
    </w:p>
    <w:p w:rsidR="006454FC" w:rsidRDefault="006454FC" w:rsidP="006454FC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ABE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задачи: </w:t>
      </w:r>
    </w:p>
    <w:p w:rsidR="006454FC" w:rsidRPr="006454FC" w:rsidRDefault="000B0E73" w:rsidP="006454FC">
      <w:pPr>
        <w:widowControl w:val="0"/>
        <w:numPr>
          <w:ilvl w:val="0"/>
          <w:numId w:val="18"/>
        </w:numPr>
        <w:tabs>
          <w:tab w:val="clear" w:pos="870"/>
          <w:tab w:val="num" w:pos="-142"/>
        </w:tabs>
        <w:suppressAutoHyphens/>
        <w:autoSpaceDE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54FC" w:rsidRPr="006454FC">
        <w:rPr>
          <w:rFonts w:ascii="Times New Roman" w:eastAsia="Times New Roman" w:hAnsi="Times New Roman" w:cs="Times New Roman"/>
          <w:sz w:val="24"/>
          <w:szCs w:val="24"/>
        </w:rPr>
        <w:t>оспитание у детей и  подростков творческого взгляд</w:t>
      </w:r>
      <w:r w:rsidR="006454FC">
        <w:rPr>
          <w:rFonts w:ascii="Times New Roman" w:eastAsia="Times New Roman" w:hAnsi="Times New Roman" w:cs="Times New Roman"/>
          <w:sz w:val="24"/>
          <w:szCs w:val="24"/>
        </w:rPr>
        <w:t>а на окружающий мир</w:t>
      </w:r>
      <w:r w:rsidR="000F78EA">
        <w:rPr>
          <w:rFonts w:ascii="Times New Roman" w:eastAsia="Times New Roman" w:hAnsi="Times New Roman" w:cs="Times New Roman"/>
          <w:sz w:val="24"/>
          <w:szCs w:val="24"/>
        </w:rPr>
        <w:t>;</w:t>
      </w:r>
      <w:r w:rsidR="006454FC" w:rsidRPr="0064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4FC" w:rsidRPr="006454FC" w:rsidRDefault="006454FC" w:rsidP="006454FC">
      <w:pPr>
        <w:widowControl w:val="0"/>
        <w:numPr>
          <w:ilvl w:val="0"/>
          <w:numId w:val="20"/>
        </w:numPr>
        <w:tabs>
          <w:tab w:val="clear" w:pos="870"/>
          <w:tab w:val="num" w:pos="-142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>выявление творчески одаренных  авторов;</w:t>
      </w:r>
    </w:p>
    <w:p w:rsidR="006454FC" w:rsidRPr="006454FC" w:rsidRDefault="006454FC" w:rsidP="006454FC">
      <w:pPr>
        <w:widowControl w:val="0"/>
        <w:numPr>
          <w:ilvl w:val="0"/>
          <w:numId w:val="20"/>
        </w:numPr>
        <w:tabs>
          <w:tab w:val="clear" w:pos="870"/>
          <w:tab w:val="num" w:pos="-142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>создание условий для духовного и культурного роста  детей и подростков.</w:t>
      </w:r>
    </w:p>
    <w:p w:rsidR="006454FC" w:rsidRPr="00FE7ABE" w:rsidRDefault="006454FC" w:rsidP="006454FC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К</w:t>
      </w:r>
      <w:r w:rsidRPr="00FE7ABE">
        <w:rPr>
          <w:rFonts w:ascii="Times New Roman" w:hAnsi="Times New Roman" w:cs="Times New Roman"/>
          <w:b/>
          <w:bCs/>
          <w:sz w:val="24"/>
          <w:szCs w:val="24"/>
        </w:rPr>
        <w:t>онкурса:</w:t>
      </w:r>
    </w:p>
    <w:p w:rsidR="006454FC" w:rsidRDefault="006454FC" w:rsidP="006454FC">
      <w:pPr>
        <w:tabs>
          <w:tab w:val="left" w:pos="1230"/>
        </w:tabs>
        <w:autoSpaceDE w:val="0"/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>Комитет по образованию администрации МО Ломоносовский муниципальный район Ленинградской области (далее – Комитет), г. Ломоносов, ул. Профсоюзная, дом 7, телефон 4230006.</w:t>
      </w:r>
    </w:p>
    <w:p w:rsidR="006454FC" w:rsidRPr="006454FC" w:rsidRDefault="008D15DE" w:rsidP="006454FC">
      <w:pPr>
        <w:pStyle w:val="a5"/>
        <w:numPr>
          <w:ilvl w:val="0"/>
          <w:numId w:val="17"/>
        </w:numPr>
        <w:tabs>
          <w:tab w:val="clear" w:pos="360"/>
          <w:tab w:val="left" w:pos="1230"/>
        </w:tabs>
        <w:autoSpaceDE w:val="0"/>
        <w:spacing w:after="0"/>
        <w:ind w:right="-284" w:hanging="644"/>
        <w:jc w:val="both"/>
        <w:rPr>
          <w:rFonts w:ascii="Times New Roman" w:hAnsi="Times New Roman"/>
          <w:sz w:val="24"/>
          <w:szCs w:val="24"/>
        </w:rPr>
      </w:pPr>
      <w:r w:rsidRPr="006454FC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Конкурса.</w:t>
      </w:r>
    </w:p>
    <w:p w:rsidR="008D15DE" w:rsidRPr="006454FC" w:rsidRDefault="008D15DE" w:rsidP="006454FC">
      <w:pPr>
        <w:pStyle w:val="a5"/>
        <w:tabs>
          <w:tab w:val="left" w:pos="1230"/>
        </w:tabs>
        <w:autoSpaceDE w:val="0"/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6454FC">
        <w:rPr>
          <w:rFonts w:ascii="Times New Roman" w:hAnsi="Times New Roman"/>
          <w:sz w:val="24"/>
          <w:szCs w:val="24"/>
        </w:rPr>
        <w:t>Конкурс проводится в 2 этапа:</w:t>
      </w:r>
    </w:p>
    <w:p w:rsidR="000F78EA" w:rsidRDefault="000B0E73" w:rsidP="000F78EA">
      <w:pPr>
        <w:pStyle w:val="a5"/>
        <w:numPr>
          <w:ilvl w:val="0"/>
          <w:numId w:val="2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8EA">
        <w:rPr>
          <w:rFonts w:ascii="Times New Roman" w:hAnsi="Times New Roman"/>
          <w:sz w:val="24"/>
          <w:szCs w:val="24"/>
        </w:rPr>
        <w:t xml:space="preserve"> </w:t>
      </w:r>
      <w:r w:rsidR="008D15DE" w:rsidRPr="000F78EA">
        <w:rPr>
          <w:rFonts w:ascii="Times New Roman" w:hAnsi="Times New Roman"/>
          <w:sz w:val="24"/>
          <w:szCs w:val="24"/>
        </w:rPr>
        <w:t xml:space="preserve">этап – конкурс проводится на уровне образовательного учреждения. Сроки проведения: </w:t>
      </w:r>
      <w:r w:rsidR="000F78EA" w:rsidRPr="000F78EA">
        <w:rPr>
          <w:rFonts w:ascii="Times New Roman" w:hAnsi="Times New Roman"/>
          <w:sz w:val="24"/>
          <w:szCs w:val="24"/>
        </w:rPr>
        <w:t>15</w:t>
      </w:r>
      <w:r w:rsidR="008D15DE" w:rsidRPr="000F78EA">
        <w:rPr>
          <w:rFonts w:ascii="Times New Roman" w:hAnsi="Times New Roman"/>
          <w:sz w:val="24"/>
          <w:szCs w:val="24"/>
        </w:rPr>
        <w:t xml:space="preserve"> – </w:t>
      </w:r>
      <w:r w:rsidR="000F78EA" w:rsidRPr="000F78EA">
        <w:rPr>
          <w:rFonts w:ascii="Times New Roman" w:hAnsi="Times New Roman"/>
          <w:sz w:val="24"/>
          <w:szCs w:val="24"/>
        </w:rPr>
        <w:t>22 января</w:t>
      </w:r>
      <w:r w:rsidR="006454FC" w:rsidRPr="000F78EA">
        <w:rPr>
          <w:rFonts w:ascii="Times New Roman" w:hAnsi="Times New Roman"/>
          <w:sz w:val="24"/>
          <w:szCs w:val="24"/>
        </w:rPr>
        <w:t xml:space="preserve"> 201</w:t>
      </w:r>
      <w:r w:rsidR="000F78EA" w:rsidRPr="000F78EA">
        <w:rPr>
          <w:rFonts w:ascii="Times New Roman" w:hAnsi="Times New Roman"/>
          <w:sz w:val="24"/>
          <w:szCs w:val="24"/>
        </w:rPr>
        <w:t>5</w:t>
      </w:r>
      <w:r w:rsidR="008D15DE" w:rsidRPr="000F78EA">
        <w:rPr>
          <w:rFonts w:ascii="Times New Roman" w:hAnsi="Times New Roman"/>
          <w:sz w:val="24"/>
          <w:szCs w:val="24"/>
        </w:rPr>
        <w:t xml:space="preserve"> года</w:t>
      </w:r>
      <w:r w:rsidR="008D15DE" w:rsidRPr="000F78EA">
        <w:rPr>
          <w:rFonts w:ascii="Times New Roman" w:hAnsi="Times New Roman"/>
          <w:bCs/>
          <w:sz w:val="24"/>
          <w:szCs w:val="24"/>
        </w:rPr>
        <w:t>.</w:t>
      </w:r>
      <w:r w:rsidR="008D15DE" w:rsidRPr="000F78EA">
        <w:rPr>
          <w:rFonts w:ascii="Times New Roman" w:hAnsi="Times New Roman"/>
          <w:sz w:val="24"/>
          <w:szCs w:val="24"/>
        </w:rPr>
        <w:t xml:space="preserve"> Порядок проведения Конкурса на 1 этапе определяется администрацией образовательного учреждения.</w:t>
      </w:r>
    </w:p>
    <w:p w:rsidR="006454FC" w:rsidRPr="000F78EA" w:rsidRDefault="000F78EA" w:rsidP="000F78EA">
      <w:pPr>
        <w:autoSpaceDE w:val="0"/>
        <w:spacing w:after="0"/>
        <w:ind w:lef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EA">
        <w:rPr>
          <w:rFonts w:ascii="Times New Roman" w:hAnsi="Times New Roman"/>
          <w:sz w:val="24"/>
          <w:szCs w:val="24"/>
        </w:rPr>
        <w:t xml:space="preserve">2 </w:t>
      </w:r>
      <w:r w:rsidR="008D15DE" w:rsidRPr="000F78EA">
        <w:rPr>
          <w:rFonts w:ascii="Times New Roman" w:hAnsi="Times New Roman"/>
          <w:sz w:val="24"/>
          <w:szCs w:val="24"/>
        </w:rPr>
        <w:t xml:space="preserve">этап – муниципальный. Каждое образовательное учреждение </w:t>
      </w:r>
      <w:r w:rsidR="001F716B" w:rsidRPr="000F78EA">
        <w:rPr>
          <w:rFonts w:ascii="Times New Roman" w:hAnsi="Times New Roman"/>
          <w:sz w:val="24"/>
          <w:szCs w:val="24"/>
        </w:rPr>
        <w:t xml:space="preserve">до </w:t>
      </w:r>
      <w:r w:rsidRPr="000F78EA">
        <w:rPr>
          <w:rFonts w:ascii="Times New Roman" w:hAnsi="Times New Roman"/>
          <w:b/>
          <w:sz w:val="24"/>
          <w:szCs w:val="24"/>
        </w:rPr>
        <w:t>23 января</w:t>
      </w:r>
      <w:r w:rsidR="008D15DE" w:rsidRPr="000F78EA">
        <w:rPr>
          <w:rFonts w:ascii="Times New Roman" w:hAnsi="Times New Roman"/>
          <w:b/>
          <w:sz w:val="24"/>
          <w:szCs w:val="24"/>
        </w:rPr>
        <w:t xml:space="preserve"> 201</w:t>
      </w:r>
      <w:r w:rsidRPr="000F78EA">
        <w:rPr>
          <w:rFonts w:ascii="Times New Roman" w:hAnsi="Times New Roman"/>
          <w:b/>
          <w:sz w:val="24"/>
          <w:szCs w:val="24"/>
        </w:rPr>
        <w:t>5</w:t>
      </w:r>
      <w:r w:rsidR="008D15DE" w:rsidRPr="000F78E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направляет</w:t>
      </w:r>
      <w:r w:rsidR="008D15DE" w:rsidRPr="000F78EA">
        <w:rPr>
          <w:rFonts w:ascii="Times New Roman" w:hAnsi="Times New Roman"/>
          <w:sz w:val="24"/>
          <w:szCs w:val="24"/>
        </w:rPr>
        <w:t xml:space="preserve"> лучши</w:t>
      </w:r>
      <w:r w:rsidR="001F716B" w:rsidRPr="000F78EA">
        <w:rPr>
          <w:rFonts w:ascii="Times New Roman" w:hAnsi="Times New Roman"/>
          <w:sz w:val="24"/>
          <w:szCs w:val="24"/>
        </w:rPr>
        <w:t>е</w:t>
      </w:r>
      <w:r w:rsidR="008D15DE" w:rsidRPr="000F78EA">
        <w:rPr>
          <w:rFonts w:ascii="Times New Roman" w:hAnsi="Times New Roman"/>
          <w:sz w:val="24"/>
          <w:szCs w:val="24"/>
        </w:rPr>
        <w:t xml:space="preserve"> работ</w:t>
      </w:r>
      <w:r w:rsidR="001F716B" w:rsidRPr="000F78EA">
        <w:rPr>
          <w:rFonts w:ascii="Times New Roman" w:hAnsi="Times New Roman"/>
          <w:sz w:val="24"/>
          <w:szCs w:val="24"/>
        </w:rPr>
        <w:t>ы</w:t>
      </w:r>
      <w:r w:rsidR="008D15DE" w:rsidRPr="000F78EA">
        <w:rPr>
          <w:rFonts w:ascii="Times New Roman" w:hAnsi="Times New Roman"/>
          <w:sz w:val="24"/>
          <w:szCs w:val="24"/>
        </w:rPr>
        <w:t xml:space="preserve"> </w:t>
      </w:r>
      <w:r w:rsidR="000B0E73" w:rsidRPr="000F78EA"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="008D15DE" w:rsidRPr="000F78EA">
        <w:rPr>
          <w:rFonts w:ascii="Times New Roman" w:hAnsi="Times New Roman"/>
          <w:sz w:val="24"/>
          <w:szCs w:val="24"/>
        </w:rPr>
        <w:t>в Оргкомитет Конкурса по адресу</w:t>
      </w:r>
      <w:r w:rsidR="008D15DE" w:rsidRPr="000F78EA">
        <w:rPr>
          <w:rFonts w:ascii="Times New Roman" w:hAnsi="Times New Roman"/>
          <w:b/>
          <w:sz w:val="24"/>
          <w:szCs w:val="24"/>
        </w:rPr>
        <w:t>:</w:t>
      </w:r>
      <w:r w:rsidR="008D15DE" w:rsidRPr="000F78EA">
        <w:rPr>
          <w:rFonts w:ascii="Times New Roman" w:hAnsi="Times New Roman"/>
          <w:sz w:val="24"/>
          <w:szCs w:val="24"/>
        </w:rPr>
        <w:t xml:space="preserve"> г. Ломоносов, ул. Профсоюзная, д.7. Сроки проведения заключительного этапа: </w:t>
      </w:r>
      <w:r>
        <w:rPr>
          <w:rFonts w:ascii="Times New Roman" w:hAnsi="Times New Roman"/>
          <w:sz w:val="24"/>
          <w:szCs w:val="24"/>
        </w:rPr>
        <w:t>23 января</w:t>
      </w:r>
      <w:r w:rsidR="008D15DE" w:rsidRPr="000F78E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8D15DE" w:rsidRPr="000F78EA">
        <w:rPr>
          <w:rFonts w:ascii="Times New Roman" w:hAnsi="Times New Roman"/>
          <w:sz w:val="24"/>
          <w:szCs w:val="24"/>
        </w:rPr>
        <w:t xml:space="preserve"> года. </w:t>
      </w:r>
    </w:p>
    <w:p w:rsidR="008D15DE" w:rsidRPr="006454FC" w:rsidRDefault="008D15DE" w:rsidP="000B0E73">
      <w:pPr>
        <w:pStyle w:val="a5"/>
        <w:numPr>
          <w:ilvl w:val="0"/>
          <w:numId w:val="17"/>
        </w:numPr>
        <w:tabs>
          <w:tab w:val="clear" w:pos="360"/>
        </w:tabs>
        <w:autoSpaceDE w:val="0"/>
        <w:spacing w:after="0"/>
        <w:ind w:hanging="644"/>
        <w:jc w:val="both"/>
        <w:rPr>
          <w:rFonts w:ascii="Times New Roman" w:hAnsi="Times New Roman"/>
          <w:sz w:val="24"/>
          <w:szCs w:val="24"/>
        </w:rPr>
      </w:pPr>
      <w:r w:rsidRPr="006454FC">
        <w:rPr>
          <w:rFonts w:ascii="Times New Roman" w:hAnsi="Times New Roman"/>
          <w:b/>
          <w:bCs/>
          <w:sz w:val="24"/>
          <w:szCs w:val="24"/>
        </w:rPr>
        <w:t>Требования к оформлению творческих работ.</w:t>
      </w:r>
    </w:p>
    <w:p w:rsidR="000B0E73" w:rsidRDefault="008D15DE" w:rsidP="000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на Конкурс работы должны быть формата А4 (210Х290) </w:t>
      </w:r>
    </w:p>
    <w:p w:rsidR="008D15DE" w:rsidRPr="006454FC" w:rsidRDefault="008D15DE" w:rsidP="000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4.2. Участники Конкурса представляют рисунки, выполненные </w:t>
      </w:r>
      <w:r w:rsidRPr="001F716B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 в технике гуаши, акварели. Рисунки выполняются на плотной белой бумаге для рисования.</w:t>
      </w:r>
      <w:r w:rsidR="000F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EA" w:rsidRPr="000F78EA">
        <w:rPr>
          <w:rFonts w:ascii="Times New Roman" w:eastAsia="Times New Roman" w:hAnsi="Times New Roman" w:cs="Times New Roman"/>
          <w:b/>
          <w:sz w:val="24"/>
          <w:szCs w:val="24"/>
        </w:rPr>
        <w:t>Рисунки должны быть яркими, красочными, праздничными.</w:t>
      </w:r>
    </w:p>
    <w:p w:rsidR="008D15DE" w:rsidRPr="006454FC" w:rsidRDefault="008D15DE" w:rsidP="000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4.3.  В правом верхнем углу </w:t>
      </w:r>
      <w:r w:rsidRPr="000B0E73">
        <w:rPr>
          <w:rFonts w:ascii="Times New Roman" w:eastAsia="Times New Roman" w:hAnsi="Times New Roman" w:cs="Times New Roman"/>
          <w:b/>
          <w:sz w:val="24"/>
          <w:szCs w:val="24"/>
        </w:rPr>
        <w:t>оборотной стороны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 рисунка указывается информация об авторе рисунка:  образовательное учреждение, класс, фамилия, имя автора рисунка, название рисунка, фамилия, имя, отчество (полностью) учителя (руководителя).</w:t>
      </w:r>
    </w:p>
    <w:p w:rsidR="008D15DE" w:rsidRPr="006454FC" w:rsidRDefault="008D15DE" w:rsidP="000B0E7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4.4. При оценке рисунков учитывается </w:t>
      </w:r>
      <w:r w:rsidR="000B0E73" w:rsidRPr="000B0E73">
        <w:rPr>
          <w:rFonts w:ascii="Times New Roman" w:eastAsia="Times New Roman" w:hAnsi="Times New Roman" w:cs="Times New Roman"/>
          <w:b/>
          <w:sz w:val="24"/>
          <w:szCs w:val="24"/>
        </w:rPr>
        <w:t>самостоятельность выполнения</w:t>
      </w:r>
      <w:r w:rsidR="000B0E7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B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творческий подход, оригинальность замысла, техника исполнения, композиция, отражение темы, цветовая гамма, качество исполнения. </w:t>
      </w:r>
    </w:p>
    <w:p w:rsidR="008D15DE" w:rsidRPr="006454FC" w:rsidRDefault="008D15DE" w:rsidP="000B0E73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Конкурсная комиссия осуществляет экспертную оценку представленных на конкурс рисунков. При оценке рисунков учитывается </w:t>
      </w:r>
      <w:r w:rsidR="000B0E7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выполнения, 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>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8D15DE" w:rsidRPr="006454FC" w:rsidRDefault="008D15DE" w:rsidP="000B0E73">
      <w:pPr>
        <w:widowControl w:val="0"/>
        <w:numPr>
          <w:ilvl w:val="0"/>
          <w:numId w:val="17"/>
        </w:numPr>
        <w:suppressAutoHyphens/>
        <w:spacing w:after="0" w:line="240" w:lineRule="auto"/>
        <w:ind w:left="644" w:hanging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конкурса.</w:t>
      </w:r>
    </w:p>
    <w:p w:rsidR="000B0E73" w:rsidRDefault="008D15DE" w:rsidP="000B0E73">
      <w:pPr>
        <w:tabs>
          <w:tab w:val="left" w:pos="123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5.1. К  участию в  конкурсе допускаются обучающиеся 1– </w:t>
      </w:r>
      <w:r w:rsidR="000F78E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 классов муниципальных общеобразовательных учреждений Ломоносовского района.</w:t>
      </w:r>
    </w:p>
    <w:p w:rsidR="008D15DE" w:rsidRDefault="000B0E73" w:rsidP="000B0E73">
      <w:pPr>
        <w:tabs>
          <w:tab w:val="left" w:pos="123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Конкурс проводится в 3</w:t>
      </w:r>
      <w:r w:rsidR="008D15DE" w:rsidRPr="006454FC">
        <w:rPr>
          <w:rFonts w:ascii="Times New Roman" w:eastAsia="Times New Roman" w:hAnsi="Times New Roman" w:cs="Times New Roman"/>
          <w:sz w:val="24"/>
          <w:szCs w:val="24"/>
        </w:rPr>
        <w:t xml:space="preserve"> возрастных группах:</w:t>
      </w:r>
    </w:p>
    <w:p w:rsidR="000B0E73" w:rsidRPr="006454FC" w:rsidRDefault="000B0E73" w:rsidP="000B0E73">
      <w:pPr>
        <w:tabs>
          <w:tab w:val="left" w:pos="123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обучающиеся 1-</w:t>
      </w:r>
      <w:r w:rsidR="000F78E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8D15DE" w:rsidRPr="006454FC" w:rsidRDefault="000F78EA" w:rsidP="000B0E73">
      <w:pPr>
        <w:tabs>
          <w:tab w:val="left" w:pos="123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обучающиеся 5</w:t>
      </w:r>
      <w:r w:rsidR="000B0E7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D15DE" w:rsidRPr="006454FC">
        <w:rPr>
          <w:rFonts w:ascii="Times New Roman" w:eastAsia="Times New Roman" w:hAnsi="Times New Roman" w:cs="Times New Roman"/>
          <w:sz w:val="24"/>
          <w:szCs w:val="24"/>
        </w:rPr>
        <w:t xml:space="preserve"> классов;</w:t>
      </w:r>
    </w:p>
    <w:p w:rsidR="008D15DE" w:rsidRPr="000B0E73" w:rsidRDefault="000F78EA" w:rsidP="000B0E73">
      <w:pPr>
        <w:tabs>
          <w:tab w:val="left" w:pos="123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обучающиеся 9-11</w:t>
      </w:r>
      <w:r w:rsidR="008D15DE" w:rsidRPr="006454FC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8D15DE" w:rsidRPr="000B0E73" w:rsidRDefault="008D15DE" w:rsidP="000B0E73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644" w:hanging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8D15DE" w:rsidRPr="006454FC" w:rsidRDefault="008D15DE" w:rsidP="008D15DE">
      <w:pPr>
        <w:widowControl w:val="0"/>
        <w:numPr>
          <w:ilvl w:val="0"/>
          <w:numId w:val="21"/>
        </w:numPr>
        <w:tabs>
          <w:tab w:val="clear" w:pos="72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конкурса в каждой возрастной группе награждаются дипломами Комитета по образованию Ломоносовского района;</w:t>
      </w:r>
    </w:p>
    <w:p w:rsidR="008D15DE" w:rsidRPr="006454FC" w:rsidRDefault="008D15DE" w:rsidP="008D15DE">
      <w:pPr>
        <w:widowControl w:val="0"/>
        <w:numPr>
          <w:ilvl w:val="0"/>
          <w:numId w:val="21"/>
        </w:numPr>
        <w:tabs>
          <w:tab w:val="clear" w:pos="720"/>
          <w:tab w:val="left" w:pos="123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и призеров будут </w:t>
      </w:r>
      <w:r w:rsidR="000F78EA">
        <w:rPr>
          <w:rFonts w:ascii="Times New Roman" w:eastAsia="Times New Roman" w:hAnsi="Times New Roman" w:cs="Times New Roman"/>
          <w:sz w:val="24"/>
          <w:szCs w:val="24"/>
        </w:rPr>
        <w:t>использованы для печати открыток для ветеранов Ломоносовского района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5DE" w:rsidRPr="006454FC" w:rsidRDefault="008D15DE" w:rsidP="008D15D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8D15DE" w:rsidRPr="006454FC" w:rsidRDefault="008D15DE" w:rsidP="008D15D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Контактный телефон: </w:t>
      </w:r>
      <w:r w:rsidRPr="006454FC">
        <w:rPr>
          <w:rFonts w:ascii="Times New Roman" w:eastAsia="Times New Roman" w:hAnsi="Times New Roman" w:cs="Times New Roman"/>
          <w:sz w:val="24"/>
          <w:szCs w:val="24"/>
        </w:rPr>
        <w:t xml:space="preserve">52-679, 432-06-07, Карасова Наталья Владимировна, </w:t>
      </w:r>
      <w:r w:rsidRPr="006454FC"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 Комитета по образованию администрации МО Ломоносовский муниципальный район.</w:t>
      </w:r>
    </w:p>
    <w:p w:rsidR="008D15DE" w:rsidRPr="006454FC" w:rsidRDefault="008D15DE" w:rsidP="008D15DE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DE" w:rsidRPr="006454FC" w:rsidRDefault="008D15DE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F78EA" w:rsidRDefault="000F78EA" w:rsidP="000B0E73">
      <w:pPr>
        <w:pStyle w:val="Default"/>
        <w:jc w:val="right"/>
      </w:pPr>
    </w:p>
    <w:p w:rsidR="000B0E73" w:rsidRPr="003D5AC5" w:rsidRDefault="000B0E73" w:rsidP="000B0E73">
      <w:pPr>
        <w:pStyle w:val="Default"/>
        <w:jc w:val="right"/>
      </w:pPr>
      <w:r w:rsidRPr="003D5AC5">
        <w:t xml:space="preserve">УТВЕРЖДЕНО </w:t>
      </w:r>
    </w:p>
    <w:p w:rsidR="000B0E73" w:rsidRPr="003D5AC5" w:rsidRDefault="000B0E73" w:rsidP="000B0E73">
      <w:pPr>
        <w:pStyle w:val="Default"/>
        <w:jc w:val="right"/>
      </w:pPr>
      <w:r w:rsidRPr="003D5AC5">
        <w:t xml:space="preserve">распоряжением </w:t>
      </w:r>
    </w:p>
    <w:p w:rsidR="000B0E73" w:rsidRPr="003D5AC5" w:rsidRDefault="000B0E73" w:rsidP="000B0E73">
      <w:pPr>
        <w:pStyle w:val="Default"/>
        <w:jc w:val="right"/>
      </w:pPr>
      <w:r w:rsidRPr="003D5AC5">
        <w:t xml:space="preserve">Комитета по образованию </w:t>
      </w:r>
    </w:p>
    <w:p w:rsidR="000B0E73" w:rsidRPr="003D5AC5" w:rsidRDefault="000B0E73" w:rsidP="000B0E73">
      <w:pPr>
        <w:pStyle w:val="Default"/>
        <w:jc w:val="right"/>
      </w:pPr>
      <w:r w:rsidRPr="003D5AC5">
        <w:t>Ломоносовского района</w:t>
      </w:r>
    </w:p>
    <w:p w:rsidR="000B0E73" w:rsidRPr="003D5AC5" w:rsidRDefault="000B0E73" w:rsidP="000B0E73">
      <w:pPr>
        <w:pStyle w:val="Default"/>
        <w:jc w:val="center"/>
      </w:pPr>
      <w:r w:rsidRPr="003D5AC5">
        <w:t xml:space="preserve">                                                                                                       от </w:t>
      </w:r>
      <w:r w:rsidR="000F78EA">
        <w:t>15</w:t>
      </w:r>
      <w:r>
        <w:t>.</w:t>
      </w:r>
      <w:r w:rsidR="000F78EA">
        <w:t>01</w:t>
      </w:r>
      <w:r>
        <w:t>. 201</w:t>
      </w:r>
      <w:r w:rsidR="000F78EA">
        <w:t>5</w:t>
      </w:r>
      <w:r>
        <w:t xml:space="preserve"> г. №   </w:t>
      </w:r>
      <w:r w:rsidR="00532ADF">
        <w:t>06-р</w:t>
      </w:r>
    </w:p>
    <w:p w:rsidR="000B0E73" w:rsidRPr="003D5AC5" w:rsidRDefault="001F716B" w:rsidP="000B0E73">
      <w:pPr>
        <w:pStyle w:val="Default"/>
        <w:jc w:val="right"/>
      </w:pPr>
      <w:r>
        <w:t xml:space="preserve"> (приложение 2</w:t>
      </w:r>
      <w:r w:rsidR="000B0E73" w:rsidRPr="003D5AC5">
        <w:t xml:space="preserve">) </w:t>
      </w:r>
    </w:p>
    <w:p w:rsidR="008D15DE" w:rsidRDefault="008D15DE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E73" w:rsidRPr="006454FC" w:rsidRDefault="000B0E73" w:rsidP="008D15D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15DE" w:rsidRPr="001F716B" w:rsidRDefault="001F716B" w:rsidP="001F716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8D15DE" w:rsidRPr="001F716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0B0E73" w:rsidRPr="000F78EA" w:rsidRDefault="008D15DE" w:rsidP="001F716B">
      <w:pPr>
        <w:pStyle w:val="22"/>
        <w:rPr>
          <w:rFonts w:ascii="Times New Roman" w:hAnsi="Times New Roman" w:cs="Times New Roman"/>
          <w:bCs w:val="0"/>
          <w:sz w:val="24"/>
          <w:szCs w:val="24"/>
        </w:rPr>
      </w:pPr>
      <w:r w:rsidRPr="000F78EA">
        <w:rPr>
          <w:rFonts w:ascii="Times New Roman" w:hAnsi="Times New Roman" w:cs="Times New Roman"/>
          <w:bCs w:val="0"/>
          <w:sz w:val="24"/>
          <w:szCs w:val="24"/>
        </w:rPr>
        <w:t>на участие</w:t>
      </w:r>
    </w:p>
    <w:p w:rsidR="008D15DE" w:rsidRPr="000F78EA" w:rsidRDefault="008D15DE" w:rsidP="001F716B">
      <w:pPr>
        <w:pStyle w:val="22"/>
        <w:rPr>
          <w:rFonts w:ascii="Times New Roman" w:hAnsi="Times New Roman" w:cs="Times New Roman"/>
          <w:sz w:val="24"/>
          <w:szCs w:val="24"/>
        </w:rPr>
      </w:pPr>
      <w:r w:rsidRPr="000F78EA">
        <w:rPr>
          <w:rFonts w:ascii="Times New Roman" w:hAnsi="Times New Roman" w:cs="Times New Roman"/>
          <w:bCs w:val="0"/>
          <w:sz w:val="24"/>
          <w:szCs w:val="24"/>
        </w:rPr>
        <w:t xml:space="preserve">в муниципальном </w:t>
      </w:r>
      <w:r w:rsidRPr="000F78E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0B0E73" w:rsidRPr="000F78EA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0F78EA">
        <w:rPr>
          <w:rFonts w:ascii="Times New Roman" w:hAnsi="Times New Roman" w:cs="Times New Roman"/>
          <w:sz w:val="24"/>
          <w:szCs w:val="24"/>
        </w:rPr>
        <w:t>рисунков</w:t>
      </w:r>
    </w:p>
    <w:p w:rsidR="008D15DE" w:rsidRPr="000F78EA" w:rsidRDefault="008D15DE" w:rsidP="001F716B">
      <w:pPr>
        <w:pStyle w:val="22"/>
        <w:rPr>
          <w:rFonts w:ascii="Times New Roman" w:hAnsi="Times New Roman" w:cs="Times New Roman"/>
          <w:sz w:val="24"/>
          <w:szCs w:val="24"/>
        </w:rPr>
      </w:pPr>
      <w:r w:rsidRPr="000F78EA">
        <w:rPr>
          <w:rFonts w:ascii="Times New Roman" w:hAnsi="Times New Roman" w:cs="Times New Roman"/>
          <w:sz w:val="24"/>
          <w:szCs w:val="24"/>
        </w:rPr>
        <w:t>среди обучающихся 1 –</w:t>
      </w:r>
      <w:r w:rsidR="000F78EA" w:rsidRPr="000F78EA">
        <w:rPr>
          <w:rFonts w:ascii="Times New Roman" w:hAnsi="Times New Roman" w:cs="Times New Roman"/>
          <w:sz w:val="24"/>
          <w:szCs w:val="24"/>
        </w:rPr>
        <w:t>11</w:t>
      </w:r>
      <w:r w:rsidRPr="000F78E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D15DE" w:rsidRPr="000F78EA" w:rsidRDefault="008D15DE" w:rsidP="001F716B">
      <w:pPr>
        <w:pStyle w:val="22"/>
        <w:rPr>
          <w:rFonts w:ascii="Times New Roman" w:hAnsi="Times New Roman" w:cs="Times New Roman"/>
          <w:sz w:val="24"/>
          <w:szCs w:val="24"/>
        </w:rPr>
      </w:pPr>
      <w:r w:rsidRPr="000F78EA">
        <w:rPr>
          <w:rFonts w:ascii="Times New Roman" w:hAnsi="Times New Roman" w:cs="Times New Roman"/>
          <w:sz w:val="24"/>
          <w:szCs w:val="24"/>
        </w:rPr>
        <w:t xml:space="preserve">муниципальных общеобразовательных учреждений </w:t>
      </w:r>
      <w:r w:rsidR="000B0E73" w:rsidRPr="000F78EA">
        <w:rPr>
          <w:rFonts w:ascii="Times New Roman" w:hAnsi="Times New Roman" w:cs="Times New Roman"/>
          <w:sz w:val="24"/>
          <w:szCs w:val="24"/>
        </w:rPr>
        <w:t>Ломоносовского района</w:t>
      </w:r>
    </w:p>
    <w:p w:rsidR="008D15DE" w:rsidRPr="000F78EA" w:rsidRDefault="008D15DE" w:rsidP="001F716B">
      <w:pPr>
        <w:pStyle w:val="22"/>
        <w:rPr>
          <w:rFonts w:ascii="Times New Roman" w:hAnsi="Times New Roman" w:cs="Times New Roman"/>
          <w:sz w:val="24"/>
          <w:szCs w:val="24"/>
        </w:rPr>
      </w:pPr>
      <w:r w:rsidRPr="000F78EA">
        <w:rPr>
          <w:rFonts w:ascii="Times New Roman" w:hAnsi="Times New Roman" w:cs="Times New Roman"/>
          <w:sz w:val="24"/>
          <w:szCs w:val="24"/>
        </w:rPr>
        <w:t>«</w:t>
      </w:r>
      <w:r w:rsidR="000F78EA" w:rsidRPr="000F78EA">
        <w:rPr>
          <w:rFonts w:ascii="Times New Roman" w:hAnsi="Times New Roman" w:cs="Times New Roman"/>
          <w:sz w:val="24"/>
          <w:szCs w:val="24"/>
        </w:rPr>
        <w:t>Открытка ветерану»</w:t>
      </w:r>
    </w:p>
    <w:p w:rsidR="008D15DE" w:rsidRPr="006454FC" w:rsidRDefault="008D15DE" w:rsidP="008D15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5DE" w:rsidRPr="006454FC" w:rsidRDefault="008D15DE" w:rsidP="008D15DE">
      <w:pPr>
        <w:rPr>
          <w:rFonts w:ascii="Times New Roman" w:eastAsia="Times New Roman" w:hAnsi="Times New Roman" w:cs="Times New Roman"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sz w:val="24"/>
          <w:szCs w:val="24"/>
        </w:rPr>
        <w:t>МОУ _____________________________________  СОШ</w:t>
      </w:r>
    </w:p>
    <w:p w:rsidR="008D15DE" w:rsidRPr="006454FC" w:rsidRDefault="008D15DE" w:rsidP="008D15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276"/>
        <w:gridCol w:w="3827"/>
      </w:tblGrid>
      <w:tr w:rsidR="001F716B" w:rsidRPr="006454FC" w:rsidTr="001F716B">
        <w:trPr>
          <w:trHeight w:val="541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4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16B" w:rsidRPr="006454FC" w:rsidRDefault="001F716B" w:rsidP="002B431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4F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</w:tr>
      <w:tr w:rsidR="001F716B" w:rsidRPr="006454FC" w:rsidTr="001F716B">
        <w:trPr>
          <w:trHeight w:val="405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16B" w:rsidRPr="006454FC" w:rsidTr="001F716B">
        <w:trPr>
          <w:trHeight w:val="405"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716B" w:rsidRPr="006454FC" w:rsidRDefault="001F716B" w:rsidP="002B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5DE" w:rsidRPr="006454FC" w:rsidRDefault="008D15DE" w:rsidP="001F71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DE" w:rsidRPr="006454FC" w:rsidRDefault="008D15DE" w:rsidP="008D15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DE" w:rsidRPr="006454FC" w:rsidRDefault="008D15DE" w:rsidP="008D15D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Cs/>
          <w:sz w:val="24"/>
          <w:szCs w:val="24"/>
        </w:rPr>
        <w:t>Директор                                                                       ____________________</w:t>
      </w:r>
    </w:p>
    <w:p w:rsidR="008D15DE" w:rsidRPr="006454FC" w:rsidRDefault="008D15DE" w:rsidP="008D15D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М.П.</w:t>
      </w:r>
    </w:p>
    <w:p w:rsidR="00C75572" w:rsidRPr="001F716B" w:rsidRDefault="001F716B" w:rsidP="001F716B">
      <w:pPr>
        <w:pStyle w:val="2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F716B">
        <w:rPr>
          <w:rFonts w:ascii="Times New Roman" w:hAnsi="Times New Roman" w:cs="Times New Roman"/>
          <w:b w:val="0"/>
          <w:sz w:val="24"/>
          <w:szCs w:val="24"/>
        </w:rPr>
        <w:t>Дата</w:t>
      </w:r>
    </w:p>
    <w:sectPr w:rsidR="00C75572" w:rsidRPr="001F716B" w:rsidSect="00FE7ABE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93" w:rsidRDefault="00380A93" w:rsidP="00D835BF">
      <w:pPr>
        <w:spacing w:after="0" w:line="240" w:lineRule="auto"/>
      </w:pPr>
      <w:r>
        <w:separator/>
      </w:r>
    </w:p>
  </w:endnote>
  <w:endnote w:type="continuationSeparator" w:id="1">
    <w:p w:rsidR="00380A93" w:rsidRDefault="00380A93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93" w:rsidRDefault="00380A93" w:rsidP="00D835BF">
      <w:pPr>
        <w:spacing w:after="0" w:line="240" w:lineRule="auto"/>
      </w:pPr>
      <w:r>
        <w:separator/>
      </w:r>
    </w:p>
  </w:footnote>
  <w:footnote w:type="continuationSeparator" w:id="1">
    <w:p w:rsidR="00380A93" w:rsidRDefault="00380A93" w:rsidP="00D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BF" w:rsidRDefault="00D835BF">
    <w:pPr>
      <w:pStyle w:val="a8"/>
    </w:pPr>
  </w:p>
  <w:p w:rsidR="00D835BF" w:rsidRDefault="00D835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202DBC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RTF_Num 3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5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  <w:sz w:val="24"/>
        <w:szCs w:val="24"/>
        <w:lang w:val="ru-RU"/>
      </w:rPr>
    </w:lvl>
  </w:abstractNum>
  <w:abstractNum w:abstractNumId="4">
    <w:nsid w:val="0000000E"/>
    <w:multiLevelType w:val="multilevel"/>
    <w:tmpl w:val="0000000E"/>
    <w:name w:val="RTF_Num 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79BB"/>
    <w:multiLevelType w:val="hybridMultilevel"/>
    <w:tmpl w:val="FEE4115A"/>
    <w:lvl w:ilvl="0" w:tplc="56C42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5961F4"/>
    <w:multiLevelType w:val="hybridMultilevel"/>
    <w:tmpl w:val="62D02CF4"/>
    <w:lvl w:ilvl="0" w:tplc="EE26C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148EE"/>
    <w:multiLevelType w:val="hybridMultilevel"/>
    <w:tmpl w:val="41745E44"/>
    <w:lvl w:ilvl="0" w:tplc="AED25916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554DB"/>
    <w:multiLevelType w:val="hybridMultilevel"/>
    <w:tmpl w:val="AC6AD9D2"/>
    <w:lvl w:ilvl="0" w:tplc="D7AEA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C0F78"/>
    <w:multiLevelType w:val="hybridMultilevel"/>
    <w:tmpl w:val="43AEDA86"/>
    <w:lvl w:ilvl="0" w:tplc="2624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578BE"/>
    <w:multiLevelType w:val="hybridMultilevel"/>
    <w:tmpl w:val="465A7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64BA1"/>
    <w:multiLevelType w:val="hybridMultilevel"/>
    <w:tmpl w:val="1302911E"/>
    <w:lvl w:ilvl="0" w:tplc="C510A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E4C"/>
    <w:multiLevelType w:val="hybridMultilevel"/>
    <w:tmpl w:val="E4A64E9C"/>
    <w:lvl w:ilvl="0" w:tplc="8B082A66">
      <w:start w:val="1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70703CBD"/>
    <w:multiLevelType w:val="hybridMultilevel"/>
    <w:tmpl w:val="45CC113C"/>
    <w:lvl w:ilvl="0" w:tplc="1AEC4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21"/>
  </w:num>
  <w:num w:numId="12">
    <w:abstractNumId w:val="14"/>
  </w:num>
  <w:num w:numId="13">
    <w:abstractNumId w:val="23"/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5BF"/>
    <w:rsid w:val="000020EE"/>
    <w:rsid w:val="0002425E"/>
    <w:rsid w:val="000B0E73"/>
    <w:rsid w:val="000C6F14"/>
    <w:rsid w:val="000E02D1"/>
    <w:rsid w:val="000F78EA"/>
    <w:rsid w:val="00137E9D"/>
    <w:rsid w:val="00145F92"/>
    <w:rsid w:val="00165215"/>
    <w:rsid w:val="001F716B"/>
    <w:rsid w:val="00220DBF"/>
    <w:rsid w:val="0023597A"/>
    <w:rsid w:val="00246A11"/>
    <w:rsid w:val="00341366"/>
    <w:rsid w:val="00380A93"/>
    <w:rsid w:val="003929A7"/>
    <w:rsid w:val="003A7BE9"/>
    <w:rsid w:val="003D5AC5"/>
    <w:rsid w:val="0040000F"/>
    <w:rsid w:val="00413977"/>
    <w:rsid w:val="004C4F86"/>
    <w:rsid w:val="004E4ACD"/>
    <w:rsid w:val="00532ADF"/>
    <w:rsid w:val="005D30CC"/>
    <w:rsid w:val="0061419D"/>
    <w:rsid w:val="006454FC"/>
    <w:rsid w:val="006A51E1"/>
    <w:rsid w:val="006B5FE7"/>
    <w:rsid w:val="007331C5"/>
    <w:rsid w:val="008D15DE"/>
    <w:rsid w:val="008D1F6F"/>
    <w:rsid w:val="00920A40"/>
    <w:rsid w:val="00997B24"/>
    <w:rsid w:val="009B70EC"/>
    <w:rsid w:val="00AA0D6F"/>
    <w:rsid w:val="00AE0F51"/>
    <w:rsid w:val="00BC263D"/>
    <w:rsid w:val="00BF1792"/>
    <w:rsid w:val="00C25F45"/>
    <w:rsid w:val="00C33D58"/>
    <w:rsid w:val="00C75572"/>
    <w:rsid w:val="00C94462"/>
    <w:rsid w:val="00C94715"/>
    <w:rsid w:val="00CE1634"/>
    <w:rsid w:val="00D72497"/>
    <w:rsid w:val="00D835BF"/>
    <w:rsid w:val="00DD32DF"/>
    <w:rsid w:val="00EA5D94"/>
    <w:rsid w:val="00EB24ED"/>
    <w:rsid w:val="00EB481C"/>
    <w:rsid w:val="00EC3DC1"/>
    <w:rsid w:val="00F101B0"/>
    <w:rsid w:val="00F31A71"/>
    <w:rsid w:val="00FE6826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35B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835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835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5BF"/>
  </w:style>
  <w:style w:type="paragraph" w:styleId="aa">
    <w:name w:val="footer"/>
    <w:basedOn w:val="a"/>
    <w:link w:val="ab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5BF"/>
  </w:style>
  <w:style w:type="paragraph" w:styleId="ac">
    <w:name w:val="No Spacing"/>
    <w:uiPriority w:val="1"/>
    <w:qFormat/>
    <w:rsid w:val="00DD3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C75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755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rsid w:val="00FE7AB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customStyle="1" w:styleId="22">
    <w:name w:val="Заголовок 22"/>
    <w:basedOn w:val="a"/>
    <w:next w:val="a"/>
    <w:rsid w:val="008D15D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2015-01-15T08:54:00Z</cp:lastPrinted>
  <dcterms:created xsi:type="dcterms:W3CDTF">2014-02-07T07:01:00Z</dcterms:created>
  <dcterms:modified xsi:type="dcterms:W3CDTF">2015-01-15T09:07:00Z</dcterms:modified>
</cp:coreProperties>
</file>